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4D2A" w14:textId="58FEE03A" w:rsidR="00813C3D" w:rsidRDefault="00813C3D">
      <w:r>
        <w:rPr>
          <w:noProof/>
        </w:rPr>
        <w:drawing>
          <wp:anchor distT="0" distB="0" distL="114300" distR="114300" simplePos="0" relativeHeight="251658240" behindDoc="0" locked="0" layoutInCell="1" allowOverlap="1" wp14:anchorId="19C201D0" wp14:editId="781D6481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1051560" cy="1051560"/>
            <wp:effectExtent l="0" t="0" r="0" b="0"/>
            <wp:wrapThrough wrapText="bothSides">
              <wp:wrapPolygon edited="0">
                <wp:start x="8348" y="1304"/>
                <wp:lineTo x="3652" y="3391"/>
                <wp:lineTo x="2348" y="4435"/>
                <wp:lineTo x="1826" y="7043"/>
                <wp:lineTo x="1565" y="10174"/>
                <wp:lineTo x="2609" y="20087"/>
                <wp:lineTo x="18522" y="20087"/>
                <wp:lineTo x="19826" y="10435"/>
                <wp:lineTo x="19304" y="4435"/>
                <wp:lineTo x="15130" y="1826"/>
                <wp:lineTo x="12522" y="1304"/>
                <wp:lineTo x="8348" y="130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97F12" w14:textId="77777777" w:rsidR="005C4902" w:rsidRDefault="005C4902" w:rsidP="005C4902">
      <w:pPr>
        <w:pStyle w:val="Heading1"/>
      </w:pPr>
    </w:p>
    <w:p w14:paraId="3B67CA5A" w14:textId="76AA012F" w:rsidR="00467865" w:rsidRDefault="005C4902" w:rsidP="005C4902">
      <w:pPr>
        <w:pStyle w:val="Heading1"/>
        <w:jc w:val="right"/>
      </w:pPr>
      <w:r>
        <w:t xml:space="preserve">PAPA BEAR CARWASH - </w:t>
      </w:r>
      <w:r w:rsidR="00856C35">
        <w:t>Employment Application</w:t>
      </w:r>
    </w:p>
    <w:p w14:paraId="72FC5C83" w14:textId="5675F1EB" w:rsidR="005C4902" w:rsidRDefault="005C4902" w:rsidP="005C4902"/>
    <w:p w14:paraId="05CEA69B" w14:textId="77777777" w:rsidR="005C4902" w:rsidRPr="005C4902" w:rsidRDefault="005C4902" w:rsidP="005C4902"/>
    <w:p w14:paraId="17CAB65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13D00E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6C2D53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B79969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293C86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A7BAFD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615D38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E61992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87D861F" w14:textId="77777777" w:rsidTr="00FF1313">
        <w:tc>
          <w:tcPr>
            <w:tcW w:w="1081" w:type="dxa"/>
          </w:tcPr>
          <w:p w14:paraId="6C57627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F689DC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B79F0E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01C83E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0FCD33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E3EC0F7" w14:textId="77777777" w:rsidR="00856C35" w:rsidRPr="009C220D" w:rsidRDefault="00856C35" w:rsidP="00856C35"/>
        </w:tc>
      </w:tr>
    </w:tbl>
    <w:p w14:paraId="228F043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F923F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3A096B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2C34FF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E05E6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60BF429" w14:textId="77777777" w:rsidTr="00FF1313">
        <w:tc>
          <w:tcPr>
            <w:tcW w:w="1081" w:type="dxa"/>
          </w:tcPr>
          <w:p w14:paraId="58991B2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4B3BB7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2B16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3A2AEE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1395"/>
        <w:gridCol w:w="1394"/>
        <w:gridCol w:w="1801"/>
      </w:tblGrid>
      <w:tr w:rsidR="00856C35" w:rsidRPr="005114CE" w14:paraId="3040E0E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9BB45A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</w:tcPr>
          <w:p w14:paraId="706AF87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2CA07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B99398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41645" w:rsidRPr="005114CE" w14:paraId="1A7ACEBD" w14:textId="77777777" w:rsidTr="00FF1313">
        <w:trPr>
          <w:trHeight w:val="288"/>
        </w:trPr>
        <w:tc>
          <w:tcPr>
            <w:tcW w:w="1080" w:type="dxa"/>
          </w:tcPr>
          <w:p w14:paraId="55CDE5C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6F3EB4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695547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09D70F83" w14:textId="77777777" w:rsidR="00841645" w:rsidRPr="009C220D" w:rsidRDefault="00841645" w:rsidP="00440CD8">
            <w:pPr>
              <w:pStyle w:val="FieldText"/>
            </w:pPr>
          </w:p>
        </w:tc>
      </w:tr>
    </w:tbl>
    <w:p w14:paraId="7459DA5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41258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619FF7E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E6B4E2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5A11B2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09BBF3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202D00F" w14:textId="22278FB8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Desired </w:t>
            </w:r>
            <w:r w:rsidR="005C4902">
              <w:t>Hourly Rate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F4A2B2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EEAB39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35406D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CF8C83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F2541A5" w14:textId="77777777" w:rsidR="00DE7FB7" w:rsidRPr="009C220D" w:rsidRDefault="00DE7FB7" w:rsidP="00083002">
            <w:pPr>
              <w:pStyle w:val="FieldText"/>
            </w:pPr>
          </w:p>
        </w:tc>
      </w:tr>
    </w:tbl>
    <w:p w14:paraId="5AB2F5B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87A68A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E89A90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2263DD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01E77A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132B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BE2389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A28FD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132B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77401EC" w14:textId="77777777" w:rsidR="009C220D" w:rsidRPr="005114CE" w:rsidRDefault="009C220D" w:rsidP="00682C69"/>
        </w:tc>
      </w:tr>
    </w:tbl>
    <w:p w14:paraId="5B0E28D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5E1C1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942575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11E63A7" w14:textId="77777777" w:rsidR="000F2DF4" w:rsidRPr="009C220D" w:rsidRDefault="000F2DF4" w:rsidP="00617C65">
            <w:pPr>
              <w:pStyle w:val="FieldText"/>
            </w:pPr>
          </w:p>
        </w:tc>
      </w:tr>
    </w:tbl>
    <w:p w14:paraId="50C84DEB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2B006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F62201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275E58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FF3375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09F19DE" w14:textId="77777777" w:rsidR="000F2DF4" w:rsidRPr="005114CE" w:rsidRDefault="000F2DF4" w:rsidP="00617C65">
            <w:pPr>
              <w:pStyle w:val="FieldText"/>
            </w:pPr>
          </w:p>
        </w:tc>
      </w:tr>
    </w:tbl>
    <w:p w14:paraId="75F761A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F548E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E6B149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D02EB7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40FBD3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ADB05C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F7892F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FAB875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27309F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32B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253076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64FC1C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32B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CC8B99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B84C3B3" w14:textId="77777777" w:rsidR="00250014" w:rsidRPr="005114CE" w:rsidRDefault="00250014" w:rsidP="00617C65">
            <w:pPr>
              <w:pStyle w:val="FieldText"/>
            </w:pPr>
          </w:p>
        </w:tc>
      </w:tr>
    </w:tbl>
    <w:p w14:paraId="29F75A7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263DF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155603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358FC8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7DD1CD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8A739DE" w14:textId="77777777" w:rsidR="000F2DF4" w:rsidRPr="005114CE" w:rsidRDefault="000F2DF4" w:rsidP="00617C65">
            <w:pPr>
              <w:pStyle w:val="FieldText"/>
            </w:pPr>
          </w:p>
        </w:tc>
      </w:tr>
    </w:tbl>
    <w:p w14:paraId="6C811F6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CC37A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09E118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B13258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894BDA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D3CC6A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F9DA85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E5104B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52F209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32B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C025CE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1B3FE1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32B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12773D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1942E5E" w14:textId="77777777" w:rsidR="00250014" w:rsidRPr="005114CE" w:rsidRDefault="00250014" w:rsidP="00617C65">
            <w:pPr>
              <w:pStyle w:val="FieldText"/>
            </w:pPr>
          </w:p>
        </w:tc>
      </w:tr>
    </w:tbl>
    <w:p w14:paraId="6232183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F9CAEA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6D8BAFC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38A170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3A284AB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CC86A24" w14:textId="77777777" w:rsidR="002A2510" w:rsidRPr="005114CE" w:rsidRDefault="002A2510" w:rsidP="00617C65">
            <w:pPr>
              <w:pStyle w:val="FieldText"/>
            </w:pPr>
          </w:p>
        </w:tc>
      </w:tr>
    </w:tbl>
    <w:p w14:paraId="48E4689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F3775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D8D970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BE926B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A7F158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8695D6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D30A9A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EE9744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D1E0D4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32B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4F0159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9790FB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132B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45C620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7298746" w14:textId="77777777" w:rsidR="00250014" w:rsidRPr="005114CE" w:rsidRDefault="00250014" w:rsidP="00617C65">
            <w:pPr>
              <w:pStyle w:val="FieldText"/>
            </w:pPr>
          </w:p>
        </w:tc>
      </w:tr>
    </w:tbl>
    <w:p w14:paraId="0C88395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58990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10BECA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181E7A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F9FF11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5F0E4E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072D619" w14:textId="77777777" w:rsidTr="00BD103E">
        <w:trPr>
          <w:trHeight w:val="360"/>
        </w:trPr>
        <w:tc>
          <w:tcPr>
            <w:tcW w:w="1072" w:type="dxa"/>
          </w:tcPr>
          <w:p w14:paraId="097F861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C47693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A9BFC1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2285C6" w14:textId="77777777" w:rsidR="000D2539" w:rsidRPr="009C220D" w:rsidRDefault="000D2539" w:rsidP="0014663E">
            <w:pPr>
              <w:pStyle w:val="FieldText"/>
            </w:pPr>
          </w:p>
        </w:tc>
      </w:tr>
    </w:tbl>
    <w:p w14:paraId="708C3666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5B2FA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0FE58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E5839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F7563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B31B3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28501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95824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CF4DFE4" w14:textId="4D07C8D1" w:rsidR="005C4902" w:rsidRDefault="005C4902" w:rsidP="005C4902">
      <w:pPr>
        <w:pStyle w:val="Heading2"/>
        <w:jc w:val="left"/>
      </w:pPr>
      <w:r>
        <w:t>Pr</w:t>
      </w:r>
      <w:r>
        <w:t>e</w:t>
      </w:r>
      <w:r>
        <w:t>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5C4902" w:rsidRPr="00613129" w14:paraId="45C8DC76" w14:textId="77777777" w:rsidTr="00AA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93E0413" w14:textId="77777777" w:rsidR="005C4902" w:rsidRPr="005114CE" w:rsidRDefault="005C4902" w:rsidP="00AA21FF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B2F02FF" w14:textId="77777777" w:rsidR="005C4902" w:rsidRPr="009C220D" w:rsidRDefault="005C4902" w:rsidP="00AA21FF">
            <w:pPr>
              <w:pStyle w:val="FieldText"/>
            </w:pPr>
          </w:p>
        </w:tc>
        <w:tc>
          <w:tcPr>
            <w:tcW w:w="1170" w:type="dxa"/>
          </w:tcPr>
          <w:p w14:paraId="5592F662" w14:textId="77777777" w:rsidR="005C4902" w:rsidRPr="005114CE" w:rsidRDefault="005C4902" w:rsidP="00AA21FF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02F049" w14:textId="77777777" w:rsidR="005C4902" w:rsidRPr="009C220D" w:rsidRDefault="005C4902" w:rsidP="00AA21FF">
            <w:pPr>
              <w:pStyle w:val="FieldText"/>
            </w:pPr>
          </w:p>
        </w:tc>
      </w:tr>
      <w:tr w:rsidR="005C4902" w:rsidRPr="00613129" w14:paraId="33F132C2" w14:textId="77777777" w:rsidTr="00AA21FF">
        <w:trPr>
          <w:trHeight w:val="360"/>
        </w:trPr>
        <w:tc>
          <w:tcPr>
            <w:tcW w:w="1072" w:type="dxa"/>
          </w:tcPr>
          <w:p w14:paraId="45BE80B2" w14:textId="77777777" w:rsidR="005C4902" w:rsidRPr="005114CE" w:rsidRDefault="005C4902" w:rsidP="00AA21FF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85C17BD" w14:textId="77777777" w:rsidR="005C4902" w:rsidRPr="009C220D" w:rsidRDefault="005C4902" w:rsidP="00AA21FF">
            <w:pPr>
              <w:pStyle w:val="FieldText"/>
            </w:pPr>
          </w:p>
        </w:tc>
        <w:tc>
          <w:tcPr>
            <w:tcW w:w="1170" w:type="dxa"/>
          </w:tcPr>
          <w:p w14:paraId="400776CA" w14:textId="77777777" w:rsidR="005C4902" w:rsidRPr="005114CE" w:rsidRDefault="005C4902" w:rsidP="00AA21FF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650802" w14:textId="77777777" w:rsidR="005C4902" w:rsidRPr="009C220D" w:rsidRDefault="005C4902" w:rsidP="00AA21FF">
            <w:pPr>
              <w:pStyle w:val="FieldText"/>
            </w:pPr>
          </w:p>
        </w:tc>
      </w:tr>
    </w:tbl>
    <w:p w14:paraId="47350408" w14:textId="77777777" w:rsidR="005C4902" w:rsidRDefault="005C4902" w:rsidP="005C4902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5C4902" w:rsidRPr="00613129" w14:paraId="29BD2FD1" w14:textId="77777777" w:rsidTr="00AA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7E892A7" w14:textId="77777777" w:rsidR="005C4902" w:rsidRPr="005114CE" w:rsidRDefault="005C4902" w:rsidP="00AA21FF">
            <w:r w:rsidRPr="005114CE">
              <w:t>Job Title:</w:t>
            </w:r>
          </w:p>
        </w:tc>
        <w:tc>
          <w:tcPr>
            <w:tcW w:w="2888" w:type="dxa"/>
          </w:tcPr>
          <w:p w14:paraId="104EF227" w14:textId="77777777" w:rsidR="005C4902" w:rsidRPr="009C220D" w:rsidRDefault="005C4902" w:rsidP="00AA21FF">
            <w:pPr>
              <w:pStyle w:val="FieldText"/>
            </w:pPr>
          </w:p>
        </w:tc>
        <w:tc>
          <w:tcPr>
            <w:tcW w:w="1530" w:type="dxa"/>
          </w:tcPr>
          <w:p w14:paraId="3FAC81B5" w14:textId="77777777" w:rsidR="005C4902" w:rsidRPr="005114CE" w:rsidRDefault="005C4902" w:rsidP="00AA21FF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</w:tcPr>
          <w:p w14:paraId="57F8D7CA" w14:textId="77777777" w:rsidR="005C4902" w:rsidRPr="009C220D" w:rsidRDefault="005C4902" w:rsidP="00AA21FF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07B54D3" w14:textId="77777777" w:rsidR="005C4902" w:rsidRPr="005114CE" w:rsidRDefault="005C4902" w:rsidP="00AA21FF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</w:tcPr>
          <w:p w14:paraId="1671E079" w14:textId="77777777" w:rsidR="005C4902" w:rsidRPr="009C220D" w:rsidRDefault="005C4902" w:rsidP="00AA21FF">
            <w:pPr>
              <w:pStyle w:val="FieldText"/>
            </w:pPr>
            <w:r w:rsidRPr="009C220D">
              <w:t>$</w:t>
            </w:r>
          </w:p>
        </w:tc>
      </w:tr>
    </w:tbl>
    <w:p w14:paraId="59E02A32" w14:textId="77777777" w:rsidR="005C4902" w:rsidRDefault="005C4902" w:rsidP="005C4902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5C4902" w:rsidRPr="00613129" w14:paraId="49F91A8A" w14:textId="77777777" w:rsidTr="00AA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7BFAA61" w14:textId="77777777" w:rsidR="005C4902" w:rsidRPr="005114CE" w:rsidRDefault="005C4902" w:rsidP="00AA21FF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EF7FDBD" w14:textId="77777777" w:rsidR="005C4902" w:rsidRPr="009C220D" w:rsidRDefault="005C4902" w:rsidP="00AA21FF">
            <w:pPr>
              <w:pStyle w:val="FieldText"/>
            </w:pPr>
          </w:p>
        </w:tc>
        <w:tc>
          <w:tcPr>
            <w:tcW w:w="1170" w:type="dxa"/>
          </w:tcPr>
          <w:p w14:paraId="6ACE25D5" w14:textId="77777777" w:rsidR="005C4902" w:rsidRPr="005114CE" w:rsidRDefault="005C4902" w:rsidP="00AA21FF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18E44FC" w14:textId="77777777" w:rsidR="005C4902" w:rsidRPr="009C220D" w:rsidRDefault="005C4902" w:rsidP="00AA21FF">
            <w:pPr>
              <w:pStyle w:val="FieldText"/>
            </w:pPr>
          </w:p>
        </w:tc>
      </w:tr>
      <w:tr w:rsidR="005C4902" w:rsidRPr="00613129" w14:paraId="35FC74F3" w14:textId="77777777" w:rsidTr="00AA21FF">
        <w:trPr>
          <w:trHeight w:val="360"/>
        </w:trPr>
        <w:tc>
          <w:tcPr>
            <w:tcW w:w="1072" w:type="dxa"/>
          </w:tcPr>
          <w:p w14:paraId="747BF34D" w14:textId="77777777" w:rsidR="005C4902" w:rsidRPr="005114CE" w:rsidRDefault="005C4902" w:rsidP="00AA21FF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231CE1A" w14:textId="77777777" w:rsidR="005C4902" w:rsidRPr="009C220D" w:rsidRDefault="005C4902" w:rsidP="00AA21FF">
            <w:pPr>
              <w:pStyle w:val="FieldText"/>
            </w:pPr>
          </w:p>
        </w:tc>
        <w:tc>
          <w:tcPr>
            <w:tcW w:w="1170" w:type="dxa"/>
          </w:tcPr>
          <w:p w14:paraId="5BBCA278" w14:textId="77777777" w:rsidR="005C4902" w:rsidRPr="005114CE" w:rsidRDefault="005C4902" w:rsidP="00AA21FF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B1CC6D" w14:textId="77777777" w:rsidR="005C4902" w:rsidRPr="009C220D" w:rsidRDefault="005C4902" w:rsidP="00AA21FF">
            <w:pPr>
              <w:pStyle w:val="FieldText"/>
            </w:pPr>
          </w:p>
        </w:tc>
      </w:tr>
    </w:tbl>
    <w:p w14:paraId="311F51CA" w14:textId="77777777" w:rsidR="005C4902" w:rsidRDefault="005C4902" w:rsidP="005C4902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5C4902" w:rsidRPr="00613129" w14:paraId="15FE4F31" w14:textId="77777777" w:rsidTr="00AA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9917F1D" w14:textId="77777777" w:rsidR="005C4902" w:rsidRPr="005114CE" w:rsidRDefault="005C4902" w:rsidP="00AA21FF">
            <w:r w:rsidRPr="005114CE">
              <w:t>Job Title:</w:t>
            </w:r>
          </w:p>
        </w:tc>
        <w:tc>
          <w:tcPr>
            <w:tcW w:w="2888" w:type="dxa"/>
          </w:tcPr>
          <w:p w14:paraId="7DC62F02" w14:textId="77777777" w:rsidR="005C4902" w:rsidRPr="009C220D" w:rsidRDefault="005C4902" w:rsidP="00AA21FF">
            <w:pPr>
              <w:pStyle w:val="FieldText"/>
            </w:pPr>
          </w:p>
        </w:tc>
        <w:tc>
          <w:tcPr>
            <w:tcW w:w="1530" w:type="dxa"/>
          </w:tcPr>
          <w:p w14:paraId="370657C3" w14:textId="77777777" w:rsidR="005C4902" w:rsidRPr="005114CE" w:rsidRDefault="005C4902" w:rsidP="00AA21FF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</w:tcPr>
          <w:p w14:paraId="0961AD62" w14:textId="77777777" w:rsidR="005C4902" w:rsidRPr="009C220D" w:rsidRDefault="005C4902" w:rsidP="00AA21FF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3453E67" w14:textId="77777777" w:rsidR="005C4902" w:rsidRPr="005114CE" w:rsidRDefault="005C4902" w:rsidP="00AA21FF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</w:tcPr>
          <w:p w14:paraId="1277B8EE" w14:textId="77777777" w:rsidR="005C4902" w:rsidRPr="009C220D" w:rsidRDefault="005C4902" w:rsidP="00AA21FF">
            <w:pPr>
              <w:pStyle w:val="FieldText"/>
            </w:pPr>
            <w:r w:rsidRPr="009C220D">
              <w:t>$</w:t>
            </w:r>
          </w:p>
        </w:tc>
      </w:tr>
    </w:tbl>
    <w:p w14:paraId="5830D547" w14:textId="77777777" w:rsidR="005C4902" w:rsidRDefault="005C4902" w:rsidP="005C4902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5C4902" w:rsidRPr="00613129" w14:paraId="7C1C7D02" w14:textId="77777777" w:rsidTr="00AA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472F3C3" w14:textId="77777777" w:rsidR="005C4902" w:rsidRPr="005114CE" w:rsidRDefault="005C4902" w:rsidP="00AA21FF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8FE5A0E" w14:textId="77777777" w:rsidR="005C4902" w:rsidRPr="009C220D" w:rsidRDefault="005C4902" w:rsidP="00AA21FF">
            <w:pPr>
              <w:pStyle w:val="FieldText"/>
            </w:pPr>
          </w:p>
        </w:tc>
        <w:tc>
          <w:tcPr>
            <w:tcW w:w="1170" w:type="dxa"/>
          </w:tcPr>
          <w:p w14:paraId="40D1993D" w14:textId="77777777" w:rsidR="005C4902" w:rsidRPr="005114CE" w:rsidRDefault="005C4902" w:rsidP="00AA21FF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F07DF2" w14:textId="77777777" w:rsidR="005C4902" w:rsidRPr="009C220D" w:rsidRDefault="005C4902" w:rsidP="00AA21FF">
            <w:pPr>
              <w:pStyle w:val="FieldText"/>
            </w:pPr>
          </w:p>
        </w:tc>
      </w:tr>
      <w:tr w:rsidR="005C4902" w:rsidRPr="00613129" w14:paraId="7940E1E1" w14:textId="77777777" w:rsidTr="00AA21FF">
        <w:trPr>
          <w:trHeight w:val="360"/>
        </w:trPr>
        <w:tc>
          <w:tcPr>
            <w:tcW w:w="1072" w:type="dxa"/>
          </w:tcPr>
          <w:p w14:paraId="6BF4BC98" w14:textId="77777777" w:rsidR="005C4902" w:rsidRPr="005114CE" w:rsidRDefault="005C4902" w:rsidP="00AA21FF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6F411A0" w14:textId="77777777" w:rsidR="005C4902" w:rsidRPr="009C220D" w:rsidRDefault="005C4902" w:rsidP="00AA21FF">
            <w:pPr>
              <w:pStyle w:val="FieldText"/>
            </w:pPr>
          </w:p>
        </w:tc>
        <w:tc>
          <w:tcPr>
            <w:tcW w:w="1170" w:type="dxa"/>
          </w:tcPr>
          <w:p w14:paraId="7C54EB15" w14:textId="77777777" w:rsidR="005C4902" w:rsidRPr="005114CE" w:rsidRDefault="005C4902" w:rsidP="00AA21FF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CB7B2A" w14:textId="77777777" w:rsidR="005C4902" w:rsidRPr="009C220D" w:rsidRDefault="005C4902" w:rsidP="00AA21FF">
            <w:pPr>
              <w:pStyle w:val="FieldText"/>
            </w:pPr>
          </w:p>
        </w:tc>
      </w:tr>
    </w:tbl>
    <w:p w14:paraId="49267CF5" w14:textId="77777777" w:rsidR="005C4902" w:rsidRDefault="005C4902" w:rsidP="005C4902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5C4902" w:rsidRPr="00613129" w14:paraId="1F64EB42" w14:textId="77777777" w:rsidTr="00AA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494A588" w14:textId="77777777" w:rsidR="005C4902" w:rsidRPr="005114CE" w:rsidRDefault="005C4902" w:rsidP="00AA21FF">
            <w:r w:rsidRPr="005114CE">
              <w:t>Job Title:</w:t>
            </w:r>
          </w:p>
        </w:tc>
        <w:tc>
          <w:tcPr>
            <w:tcW w:w="2888" w:type="dxa"/>
          </w:tcPr>
          <w:p w14:paraId="359F4D24" w14:textId="77777777" w:rsidR="005C4902" w:rsidRPr="009C220D" w:rsidRDefault="005C4902" w:rsidP="00AA21FF">
            <w:pPr>
              <w:pStyle w:val="FieldText"/>
            </w:pPr>
          </w:p>
        </w:tc>
        <w:tc>
          <w:tcPr>
            <w:tcW w:w="1530" w:type="dxa"/>
          </w:tcPr>
          <w:p w14:paraId="3B5F25C9" w14:textId="77777777" w:rsidR="005C4902" w:rsidRPr="005114CE" w:rsidRDefault="005C4902" w:rsidP="00AA21FF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</w:tcPr>
          <w:p w14:paraId="4C396357" w14:textId="77777777" w:rsidR="005C4902" w:rsidRPr="009C220D" w:rsidRDefault="005C4902" w:rsidP="00AA21FF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0A4D9D8" w14:textId="77777777" w:rsidR="005C4902" w:rsidRPr="005114CE" w:rsidRDefault="005C4902" w:rsidP="00AA21FF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</w:tcPr>
          <w:p w14:paraId="5F461A1E" w14:textId="77777777" w:rsidR="005C4902" w:rsidRPr="009C220D" w:rsidRDefault="005C4902" w:rsidP="00AA21FF">
            <w:pPr>
              <w:pStyle w:val="FieldText"/>
            </w:pPr>
            <w:r w:rsidRPr="009C220D">
              <w:t>$</w:t>
            </w:r>
          </w:p>
        </w:tc>
      </w:tr>
    </w:tbl>
    <w:p w14:paraId="29B26C63" w14:textId="3E0F7804" w:rsidR="005C4902" w:rsidRDefault="005C4902"/>
    <w:p w14:paraId="727C01C6" w14:textId="1A5CFE58" w:rsidR="005C4902" w:rsidRDefault="005C4902"/>
    <w:p w14:paraId="0C3B0794" w14:textId="5FF9E592" w:rsidR="005C4902" w:rsidRDefault="005C4902" w:rsidP="005C4902">
      <w:pPr>
        <w:pStyle w:val="Heading2"/>
      </w:pPr>
      <w:r>
        <w:t>Available Hours</w:t>
      </w:r>
    </w:p>
    <w:p w14:paraId="7C9641B8" w14:textId="38ECCB75" w:rsidR="005C4902" w:rsidRDefault="005C4902">
      <w:pPr>
        <w:rPr>
          <w:bCs/>
        </w:rPr>
      </w:pPr>
    </w:p>
    <w:p w14:paraId="6F4629F5" w14:textId="67A977C7" w:rsidR="005C4902" w:rsidRDefault="005C4902">
      <w:pPr>
        <w:rPr>
          <w:bCs/>
        </w:rPr>
      </w:pPr>
      <w:r>
        <w:rPr>
          <w:bCs/>
        </w:rPr>
        <w:t xml:space="preserve">Days / Hours available to work: </w:t>
      </w:r>
      <w:r w:rsidR="00CE79A6">
        <w:rPr>
          <w:bCs/>
        </w:rPr>
        <w:br/>
      </w:r>
    </w:p>
    <w:p w14:paraId="21CF07A4" w14:textId="738DD908" w:rsidR="005C4902" w:rsidRDefault="005C4902">
      <w:pPr>
        <w:rPr>
          <w:bCs/>
        </w:rPr>
      </w:pPr>
      <w:r>
        <w:rPr>
          <w:bCs/>
        </w:rPr>
        <w:t>No Preference</w:t>
      </w:r>
      <w:r w:rsidR="00CE79A6">
        <w:rPr>
          <w:bCs/>
        </w:rPr>
        <w:t xml:space="preserve"> - </w:t>
      </w:r>
      <w:r>
        <w:rPr>
          <w:bCs/>
        </w:rPr>
        <w:br/>
        <w:t>Mon</w:t>
      </w:r>
      <w:r w:rsidR="00CE79A6">
        <w:rPr>
          <w:bCs/>
        </w:rPr>
        <w:t xml:space="preserve"> - </w:t>
      </w:r>
    </w:p>
    <w:p w14:paraId="0CD56A1E" w14:textId="149B518A" w:rsidR="005C4902" w:rsidRDefault="005C4902">
      <w:pPr>
        <w:rPr>
          <w:bCs/>
        </w:rPr>
      </w:pPr>
      <w:r>
        <w:rPr>
          <w:bCs/>
        </w:rPr>
        <w:t>Tues</w:t>
      </w:r>
      <w:r w:rsidR="00CE79A6">
        <w:rPr>
          <w:bCs/>
        </w:rPr>
        <w:t xml:space="preserve"> - </w:t>
      </w:r>
    </w:p>
    <w:p w14:paraId="3E727DAA" w14:textId="5827EA63" w:rsidR="00CE79A6" w:rsidRDefault="00CE79A6">
      <w:pPr>
        <w:rPr>
          <w:bCs/>
        </w:rPr>
      </w:pPr>
      <w:r>
        <w:rPr>
          <w:bCs/>
        </w:rPr>
        <w:t xml:space="preserve">Wed - </w:t>
      </w:r>
    </w:p>
    <w:p w14:paraId="6D34916A" w14:textId="3A94C5BB" w:rsidR="00CE79A6" w:rsidRDefault="00CE79A6">
      <w:pPr>
        <w:rPr>
          <w:bCs/>
        </w:rPr>
      </w:pPr>
      <w:r>
        <w:rPr>
          <w:bCs/>
        </w:rPr>
        <w:t xml:space="preserve">Thurs - </w:t>
      </w:r>
    </w:p>
    <w:p w14:paraId="760E5B6B" w14:textId="1DDE09FC" w:rsidR="00CE79A6" w:rsidRDefault="00CE79A6">
      <w:pPr>
        <w:rPr>
          <w:bCs/>
        </w:rPr>
      </w:pPr>
      <w:r>
        <w:rPr>
          <w:bCs/>
        </w:rPr>
        <w:t xml:space="preserve">Fri - </w:t>
      </w:r>
    </w:p>
    <w:p w14:paraId="7ACD1119" w14:textId="568D87E0" w:rsidR="00CE79A6" w:rsidRDefault="00CE79A6">
      <w:r>
        <w:rPr>
          <w:bCs/>
        </w:rPr>
        <w:t xml:space="preserve">Sat - </w:t>
      </w:r>
      <w:r>
        <w:rPr>
          <w:bCs/>
        </w:rPr>
        <w:br/>
        <w:t xml:space="preserve">Sun - </w:t>
      </w:r>
    </w:p>
    <w:p w14:paraId="32F005DD" w14:textId="77777777" w:rsidR="00871876" w:rsidRDefault="00871876" w:rsidP="00871876">
      <w:pPr>
        <w:pStyle w:val="Heading2"/>
      </w:pPr>
      <w:r w:rsidRPr="009C220D">
        <w:t>Disclaimer and Signature</w:t>
      </w:r>
    </w:p>
    <w:p w14:paraId="3D1DCEBF" w14:textId="679B973B" w:rsidR="00871876" w:rsidRPr="005114CE" w:rsidRDefault="00CE79A6" w:rsidP="00490804">
      <w:pPr>
        <w:pStyle w:val="Italic"/>
      </w:pPr>
      <w:r>
        <w:br/>
      </w:r>
      <w:r w:rsidR="00871876" w:rsidRPr="005114CE">
        <w:t xml:space="preserve">I certify that my answers are true and complete to the best of my knowledge. </w:t>
      </w:r>
    </w:p>
    <w:p w14:paraId="3B913899" w14:textId="73B0FB0A" w:rsidR="00871876" w:rsidRPr="00871876" w:rsidRDefault="00CE79A6" w:rsidP="00490804">
      <w:pPr>
        <w:pStyle w:val="Italic"/>
      </w:pPr>
      <w:r>
        <w:br/>
      </w:r>
      <w:r>
        <w:br/>
      </w:r>
      <w:r w:rsidR="00871876"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3D9F7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1E54C6D" w14:textId="77777777" w:rsidR="00CE79A6" w:rsidRDefault="00CE79A6" w:rsidP="00490804">
            <w:pPr>
              <w:rPr>
                <w:bCs w:val="0"/>
              </w:rPr>
            </w:pPr>
            <w:r>
              <w:br/>
            </w:r>
            <w:r>
              <w:br/>
            </w:r>
          </w:p>
          <w:p w14:paraId="4D351CCC" w14:textId="3FA1812C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99EA87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6B07A8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B58419D" w14:textId="77777777" w:rsidR="000D2539" w:rsidRPr="005114CE" w:rsidRDefault="000D2539" w:rsidP="00682C69">
            <w:pPr>
              <w:pStyle w:val="FieldText"/>
            </w:pPr>
          </w:p>
        </w:tc>
      </w:tr>
    </w:tbl>
    <w:p w14:paraId="3C0A3644" w14:textId="77777777" w:rsidR="005F6E87" w:rsidRPr="004E34C6" w:rsidRDefault="005F6E87" w:rsidP="00813C3D"/>
    <w:sectPr w:rsidR="005F6E87" w:rsidRPr="004E34C6" w:rsidSect="00813C3D">
      <w:footerReference w:type="default" r:id="rId11"/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CB57" w14:textId="77777777" w:rsidR="008132BA" w:rsidRDefault="008132BA" w:rsidP="00176E67">
      <w:r>
        <w:separator/>
      </w:r>
    </w:p>
  </w:endnote>
  <w:endnote w:type="continuationSeparator" w:id="0">
    <w:p w14:paraId="67A19067" w14:textId="77777777" w:rsidR="008132BA" w:rsidRDefault="008132B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6239F6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FC82F" w14:textId="77777777" w:rsidR="008132BA" w:rsidRDefault="008132BA" w:rsidP="00176E67">
      <w:r>
        <w:separator/>
      </w:r>
    </w:p>
  </w:footnote>
  <w:footnote w:type="continuationSeparator" w:id="0">
    <w:p w14:paraId="5F2F296A" w14:textId="77777777" w:rsidR="008132BA" w:rsidRDefault="008132B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2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22D5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259A"/>
    <w:rsid w:val="005557F6"/>
    <w:rsid w:val="00563778"/>
    <w:rsid w:val="005B4AE2"/>
    <w:rsid w:val="005C490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32BA"/>
    <w:rsid w:val="00813C3D"/>
    <w:rsid w:val="00841645"/>
    <w:rsid w:val="00852EC6"/>
    <w:rsid w:val="00856C35"/>
    <w:rsid w:val="00871876"/>
    <w:rsid w:val="008753A7"/>
    <w:rsid w:val="0088782D"/>
    <w:rsid w:val="008B7081"/>
    <w:rsid w:val="008C4D35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E1728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9A6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41E1A"/>
  <w15:docId w15:val="{ECE27A7C-E6D6-4438-AEE8-18A87277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grossma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C:\Users\wendygrossman\AppData\Roaming\Microsoft\Templates\Employment application (online).dotx</Template>
  <TotalTime>8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Wendy Grossman</dc:creator>
  <cp:lastModifiedBy>Ashton Hines</cp:lastModifiedBy>
  <cp:revision>3</cp:revision>
  <cp:lastPrinted>2021-06-22T16:24:00Z</cp:lastPrinted>
  <dcterms:created xsi:type="dcterms:W3CDTF">2021-08-16T20:27:00Z</dcterms:created>
  <dcterms:modified xsi:type="dcterms:W3CDTF">2021-08-16T20:38:00Z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